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-3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5"/>
      </w:tblGrid>
      <w:tr w:rsidR="00E86449" w:rsidTr="00E86449">
        <w:trPr>
          <w:trHeight w:val="367"/>
        </w:trPr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:rsidR="00E86449" w:rsidRDefault="00E86449" w:rsidP="00E86449">
            <w:pPr>
              <w:widowControl/>
              <w:suppressAutoHyphens w:val="0"/>
            </w:pPr>
          </w:p>
        </w:tc>
      </w:tr>
      <w:tr w:rsidR="00E86449" w:rsidTr="00E86449">
        <w:trPr>
          <w:trHeight w:val="383"/>
        </w:trPr>
        <w:tc>
          <w:tcPr>
            <w:tcW w:w="2424" w:type="dxa"/>
            <w:tcBorders>
              <w:top w:val="single" w:sz="4" w:space="0" w:color="auto"/>
            </w:tcBorders>
          </w:tcPr>
          <w:p w:rsidR="00E86449" w:rsidRPr="005D1B7B" w:rsidRDefault="005D1B7B" w:rsidP="00E8644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>miasto</w:t>
            </w:r>
            <w:proofErr w:type="spellEnd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>eliminacyjne</w:t>
            </w:r>
            <w:proofErr w:type="spellEnd"/>
            <w:r w:rsidR="00E86449" w:rsidRPr="005D1B7B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E86449" w:rsidRPr="005D1B7B" w:rsidRDefault="004717BB" w:rsidP="00E8644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>kategoria</w:t>
            </w:r>
            <w:proofErr w:type="spellEnd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: </w:t>
            </w:r>
            <w:r w:rsidR="00E86449" w:rsidRPr="005D1B7B">
              <w:rPr>
                <w:rFonts w:asciiTheme="minorHAnsi" w:hAnsiTheme="minorHAnsi"/>
                <w:sz w:val="18"/>
                <w:szCs w:val="18"/>
                <w:lang w:val="en-US"/>
              </w:rPr>
              <w:t>U-9/U-11</w:t>
            </w:r>
            <w:r w:rsidR="00AB467E" w:rsidRPr="005D1B7B">
              <w:rPr>
                <w:rFonts w:asciiTheme="minorHAnsi" w:hAnsiTheme="minorHAnsi"/>
                <w:sz w:val="18"/>
                <w:szCs w:val="18"/>
                <w:lang w:val="en-US"/>
              </w:rPr>
              <w:t>/U-13</w:t>
            </w:r>
            <w:r w:rsidR="00E86449" w:rsidRPr="005D1B7B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</w:tr>
      <w:tr w:rsidR="00E86449" w:rsidTr="00E86449">
        <w:trPr>
          <w:trHeight w:val="244"/>
        </w:trPr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:rsidR="00E86449" w:rsidRPr="005D1B7B" w:rsidRDefault="00E86449" w:rsidP="00E86449">
            <w:pPr>
              <w:rPr>
                <w:sz w:val="18"/>
                <w:szCs w:val="18"/>
                <w:lang w:val="en-US"/>
              </w:rPr>
            </w:pPr>
          </w:p>
        </w:tc>
      </w:tr>
      <w:tr w:rsidR="00E86449" w:rsidTr="00E86449">
        <w:trPr>
          <w:trHeight w:val="400"/>
        </w:trPr>
        <w:tc>
          <w:tcPr>
            <w:tcW w:w="4849" w:type="dxa"/>
            <w:gridSpan w:val="2"/>
            <w:tcBorders>
              <w:top w:val="single" w:sz="4" w:space="0" w:color="auto"/>
            </w:tcBorders>
          </w:tcPr>
          <w:p w:rsidR="00E86449" w:rsidRPr="005D1B7B" w:rsidRDefault="00E86449" w:rsidP="00E8644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spellStart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>nazwa</w:t>
            </w:r>
            <w:proofErr w:type="spellEnd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>reprezentowanego</w:t>
            </w:r>
            <w:proofErr w:type="spellEnd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>kraju</w:t>
            </w:r>
            <w:proofErr w:type="spellEnd"/>
            <w:r w:rsidRPr="005D1B7B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</w:tr>
    </w:tbl>
    <w:p w:rsidR="0072126E" w:rsidRPr="0072126E" w:rsidRDefault="00AB467E" w:rsidP="00AB467E">
      <w:pPr>
        <w:rPr>
          <w:rFonts w:ascii="Calibri" w:hAnsi="Calibri"/>
          <w:lang w:val="en-US"/>
        </w:rPr>
      </w:pPr>
      <w:r w:rsidRPr="00AB467E">
        <w:rPr>
          <w:rFonts w:ascii="Calibri" w:hAnsi="Calibri"/>
          <w:noProof/>
          <w:lang w:eastAsia="pl-PL" w:bidi="ar-SA"/>
        </w:rPr>
        <w:drawing>
          <wp:inline distT="0" distB="0" distL="0" distR="0" wp14:anchorId="030A398E" wp14:editId="3A4EB96E">
            <wp:extent cx="2773680" cy="463550"/>
            <wp:effectExtent l="0" t="0" r="7620" b="0"/>
            <wp:docPr id="1" name="Obraz 1" descr="C:\Users\Z50\Desktop\Kocham Sport\Dotyczące Minimistrzostw\Deichmann logo 559x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50\Desktop\Kocham Sport\Dotyczące Minimistrzostw\Deichmann logo 559x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59" cy="4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6E" w:rsidRPr="0072126E" w:rsidRDefault="0072126E" w:rsidP="0072126E">
      <w:pPr>
        <w:jc w:val="center"/>
        <w:rPr>
          <w:rFonts w:ascii="Calibri" w:hAnsi="Calibri"/>
          <w:lang w:val="en-US"/>
        </w:rPr>
      </w:pPr>
    </w:p>
    <w:p w:rsidR="007E595D" w:rsidRDefault="007E595D" w:rsidP="00AB467E">
      <w:pPr>
        <w:rPr>
          <w:rFonts w:ascii="Calibri" w:hAnsi="Calibri"/>
          <w:b/>
        </w:rPr>
      </w:pPr>
    </w:p>
    <w:p w:rsidR="0072126E" w:rsidRPr="005D1B7B" w:rsidRDefault="00A01831" w:rsidP="005D1B7B">
      <w:pPr>
        <w:jc w:val="center"/>
        <w:rPr>
          <w:rFonts w:ascii="Calibri" w:hAnsi="Calibri"/>
          <w:b/>
          <w:bCs/>
          <w:sz w:val="22"/>
          <w:szCs w:val="22"/>
        </w:rPr>
      </w:pPr>
      <w:r w:rsidRPr="005D1B7B">
        <w:rPr>
          <w:rFonts w:ascii="Calibri" w:hAnsi="Calibri"/>
          <w:b/>
          <w:sz w:val="22"/>
          <w:szCs w:val="22"/>
        </w:rPr>
        <w:t>KARTA ZGŁOSZENIA DRUŻYNY DO TURNIEJU</w:t>
      </w:r>
      <w:r w:rsidR="00E46D2B" w:rsidRPr="005D1B7B">
        <w:rPr>
          <w:rFonts w:ascii="Calibri" w:hAnsi="Calibri"/>
          <w:b/>
          <w:bCs/>
          <w:sz w:val="22"/>
          <w:szCs w:val="22"/>
        </w:rPr>
        <w:t xml:space="preserve"> </w:t>
      </w:r>
      <w:r w:rsidRPr="005D1B7B">
        <w:rPr>
          <w:rFonts w:ascii="Calibri" w:hAnsi="Calibri"/>
          <w:b/>
          <w:bCs/>
          <w:sz w:val="22"/>
          <w:szCs w:val="22"/>
        </w:rPr>
        <w:t>DEICHMANN MINIMISTRZOSTWA 201</w:t>
      </w:r>
      <w:r w:rsidR="005D1B7B" w:rsidRPr="005D1B7B">
        <w:rPr>
          <w:rFonts w:ascii="Calibri" w:hAnsi="Calibri"/>
          <w:b/>
          <w:bCs/>
          <w:sz w:val="22"/>
          <w:szCs w:val="22"/>
        </w:rPr>
        <w:t>7</w:t>
      </w:r>
      <w:r w:rsidR="001E101E" w:rsidRPr="00705DA2">
        <w:rPr>
          <w:rStyle w:val="Odwoanieprzypisudolnego"/>
          <w:rFonts w:ascii="Calibri" w:hAnsi="Calibri"/>
          <w:b/>
          <w:bCs/>
          <w:sz w:val="22"/>
          <w:szCs w:val="22"/>
        </w:rPr>
        <w:footnoteReference w:id="1"/>
      </w:r>
    </w:p>
    <w:p w:rsidR="0072126E" w:rsidRPr="0072126E" w:rsidRDefault="0072126E" w:rsidP="0072126E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5486"/>
        <w:gridCol w:w="1757"/>
        <w:gridCol w:w="1800"/>
      </w:tblGrid>
      <w:tr w:rsidR="00D64495" w:rsidTr="00E86449"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1800" w:type="dxa"/>
            <w:shd w:val="clear" w:color="auto" w:fill="auto"/>
          </w:tcPr>
          <w:p w:rsidR="0072126E" w:rsidRPr="008453E2" w:rsidRDefault="003767C5" w:rsidP="005F751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</w:t>
            </w:r>
            <w:r w:rsidR="003B5695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dokumentu</w:t>
            </w:r>
          </w:p>
        </w:tc>
      </w:tr>
      <w:tr w:rsidR="00D64495" w:rsidTr="00E86449"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D1B7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4495" w:rsidTr="00E86449"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4495" w:rsidTr="00E86449"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4495" w:rsidTr="00E86449"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4495" w:rsidTr="00E86449"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4495" w:rsidTr="00E86449"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4495" w:rsidTr="00E86449"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4495" w:rsidTr="00E86449"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4495" w:rsidTr="00E86449"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4495" w:rsidTr="005D1B7B">
        <w:trPr>
          <w:trHeight w:val="61"/>
        </w:trPr>
        <w:tc>
          <w:tcPr>
            <w:tcW w:w="599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8453E2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486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2126E" w:rsidRPr="008453E2" w:rsidRDefault="0072126E" w:rsidP="005F751C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126E" w:rsidRDefault="0072126E" w:rsidP="0072126E">
      <w:pPr>
        <w:pStyle w:val="Akapitzlist"/>
        <w:tabs>
          <w:tab w:val="left" w:pos="0"/>
        </w:tabs>
        <w:spacing w:after="240" w:line="100" w:lineRule="atLeast"/>
        <w:ind w:left="567"/>
        <w:jc w:val="both"/>
        <w:rPr>
          <w:rFonts w:asciiTheme="minorHAnsi" w:eastAsia="Arial" w:hAnsiTheme="minorHAnsi" w:cs="Arial"/>
          <w:iCs/>
          <w:sz w:val="22"/>
          <w:szCs w:val="22"/>
          <w:lang w:eastAsia="zh-CN"/>
        </w:rPr>
      </w:pPr>
    </w:p>
    <w:p w:rsidR="005D1B7B" w:rsidRDefault="005D1B7B" w:rsidP="0072126E">
      <w:pPr>
        <w:pStyle w:val="Akapitzlist"/>
        <w:tabs>
          <w:tab w:val="left" w:pos="0"/>
        </w:tabs>
        <w:spacing w:after="240" w:line="100" w:lineRule="atLeast"/>
        <w:ind w:left="567"/>
        <w:jc w:val="both"/>
        <w:rPr>
          <w:rFonts w:asciiTheme="minorHAnsi" w:eastAsia="Arial" w:hAnsiTheme="minorHAnsi" w:cs="Arial"/>
          <w:iCs/>
          <w:sz w:val="22"/>
          <w:szCs w:val="22"/>
          <w:lang w:eastAsia="zh-CN"/>
        </w:rPr>
      </w:pPr>
    </w:p>
    <w:p w:rsidR="005D1B7B" w:rsidRPr="006A7921" w:rsidRDefault="005D1B7B" w:rsidP="005D1B7B">
      <w:pPr>
        <w:pStyle w:val="Akapitzlist"/>
        <w:tabs>
          <w:tab w:val="left" w:pos="0"/>
        </w:tabs>
        <w:spacing w:line="600" w:lineRule="auto"/>
        <w:ind w:left="0"/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</w:pP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Reprezentujemy (osiedle, klub, szkoła itp.):                 </w:t>
      </w:r>
      <w:r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                                                              </w:t>
      </w:r>
    </w:p>
    <w:p w:rsidR="005D1B7B" w:rsidRPr="006A7921" w:rsidRDefault="005D1B7B" w:rsidP="005D1B7B">
      <w:pPr>
        <w:pStyle w:val="Akapitzlist"/>
        <w:tabs>
          <w:tab w:val="left" w:pos="0"/>
        </w:tabs>
        <w:spacing w:line="600" w:lineRule="auto"/>
        <w:ind w:left="0"/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</w:pP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Imię i nazwisko trenera:                                                     </w:t>
      </w:r>
      <w:r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                                                             </w:t>
      </w:r>
    </w:p>
    <w:p w:rsidR="005D1B7B" w:rsidRPr="006A7921" w:rsidRDefault="005D1B7B" w:rsidP="005D1B7B">
      <w:pPr>
        <w:pStyle w:val="Akapitzlist"/>
        <w:tabs>
          <w:tab w:val="left" w:pos="0"/>
        </w:tabs>
        <w:spacing w:line="600" w:lineRule="auto"/>
        <w:ind w:left="0"/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</w:pP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Telefon kontaktowy, adres e-mail:                                   </w:t>
      </w:r>
      <w:r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                                                            </w:t>
      </w:r>
    </w:p>
    <w:p w:rsidR="005D1B7B" w:rsidRPr="006A7921" w:rsidRDefault="005D1B7B" w:rsidP="005D1B7B">
      <w:pPr>
        <w:pStyle w:val="Akapitzlist"/>
        <w:tabs>
          <w:tab w:val="left" w:pos="0"/>
        </w:tabs>
        <w:spacing w:line="600" w:lineRule="auto"/>
        <w:ind w:left="0"/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</w:pP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Imię i nazwisko asystenta, telefon:                                  </w:t>
      </w:r>
      <w:r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</w:t>
      </w:r>
      <w:r w:rsidRPr="006A7921">
        <w:rPr>
          <w:rFonts w:asciiTheme="minorHAnsi" w:eastAsia="Arial" w:hAnsiTheme="minorHAnsi" w:cs="Arial"/>
          <w:iCs/>
          <w:sz w:val="20"/>
          <w:szCs w:val="20"/>
          <w:u w:val="single"/>
          <w:lang w:eastAsia="zh-CN"/>
        </w:rPr>
        <w:t xml:space="preserve">                                                                                                        </w:t>
      </w:r>
    </w:p>
    <w:p w:rsidR="005D1B7B" w:rsidRDefault="005D1B7B" w:rsidP="005D1B7B">
      <w:pPr>
        <w:jc w:val="both"/>
        <w:rPr>
          <w:rFonts w:ascii="Calibri" w:hAnsi="Calibri"/>
          <w:sz w:val="20"/>
          <w:szCs w:val="20"/>
        </w:rPr>
      </w:pPr>
    </w:p>
    <w:p w:rsidR="005D1B7B" w:rsidRDefault="005D1B7B" w:rsidP="005D1B7B">
      <w:pPr>
        <w:jc w:val="both"/>
        <w:rPr>
          <w:rFonts w:asciiTheme="minorHAnsi" w:hAnsiTheme="minorHAnsi" w:cs="TT256o00"/>
          <w:b/>
          <w:sz w:val="20"/>
          <w:szCs w:val="20"/>
        </w:rPr>
      </w:pPr>
      <w:r w:rsidRPr="006A7921">
        <w:rPr>
          <w:rFonts w:ascii="Calibri" w:hAnsi="Calibri"/>
          <w:sz w:val="20"/>
          <w:szCs w:val="20"/>
        </w:rPr>
        <w:t>Oświadczam, że zapoznałem/-</w:t>
      </w:r>
      <w:proofErr w:type="spellStart"/>
      <w:r w:rsidRPr="006A7921">
        <w:rPr>
          <w:rFonts w:ascii="Calibri" w:hAnsi="Calibri"/>
          <w:sz w:val="20"/>
          <w:szCs w:val="20"/>
        </w:rPr>
        <w:t>am</w:t>
      </w:r>
      <w:proofErr w:type="spellEnd"/>
      <w:r w:rsidRPr="006A7921">
        <w:rPr>
          <w:rFonts w:ascii="Calibri" w:hAnsi="Calibri"/>
          <w:sz w:val="20"/>
          <w:szCs w:val="20"/>
        </w:rPr>
        <w:t xml:space="preserve"> się i akceptuję postanowienia Regulamin Turnieju Deichmann Minimistrzostwa 2017. Ponadto oświadczam, że zgłoszona przeze mnie drużyna nie narusza zapisów w/w regulaminu ze szczególnym uwzględnieniem pkt 12-14</w:t>
      </w:r>
      <w:r w:rsidRPr="001776E4">
        <w:rPr>
          <w:rFonts w:asciiTheme="minorHAnsi" w:hAnsiTheme="minorHAnsi"/>
          <w:sz w:val="20"/>
          <w:szCs w:val="20"/>
        </w:rPr>
        <w:t xml:space="preserve"> </w:t>
      </w:r>
      <w:r w:rsidRPr="001776E4">
        <w:rPr>
          <w:rFonts w:asciiTheme="minorHAnsi" w:hAnsiTheme="minorHAnsi" w:cs="TT256o00"/>
          <w:sz w:val="20"/>
          <w:szCs w:val="20"/>
        </w:rPr>
        <w:t>§6</w:t>
      </w:r>
      <w:r w:rsidRPr="001776E4">
        <w:rPr>
          <w:rFonts w:asciiTheme="minorHAnsi" w:hAnsiTheme="minorHAnsi" w:cs="TT256o00"/>
          <w:b/>
          <w:sz w:val="20"/>
          <w:szCs w:val="20"/>
        </w:rPr>
        <w:t>.</w:t>
      </w:r>
    </w:p>
    <w:p w:rsidR="005D1B7B" w:rsidRDefault="005D1B7B" w:rsidP="005D1B7B">
      <w:pPr>
        <w:jc w:val="both"/>
        <w:rPr>
          <w:rFonts w:ascii="Calibri" w:hAnsi="Calibri"/>
          <w:sz w:val="20"/>
          <w:szCs w:val="20"/>
        </w:rPr>
      </w:pPr>
    </w:p>
    <w:p w:rsidR="005D1B7B" w:rsidRDefault="005D1B7B" w:rsidP="005D1B7B">
      <w:pPr>
        <w:jc w:val="both"/>
        <w:rPr>
          <w:rFonts w:ascii="Calibri" w:hAnsi="Calibri"/>
          <w:sz w:val="20"/>
          <w:szCs w:val="20"/>
        </w:rPr>
      </w:pPr>
    </w:p>
    <w:p w:rsidR="005D1B7B" w:rsidRPr="006A7921" w:rsidRDefault="005D1B7B" w:rsidP="005D1B7B">
      <w:pPr>
        <w:jc w:val="both"/>
        <w:rPr>
          <w:rFonts w:ascii="Calibri" w:hAnsi="Calibri"/>
          <w:sz w:val="20"/>
          <w:szCs w:val="20"/>
        </w:rPr>
      </w:pPr>
    </w:p>
    <w:p w:rsidR="005D1B7B" w:rsidRPr="006A7921" w:rsidRDefault="005D1B7B" w:rsidP="005D1B7B">
      <w:pPr>
        <w:pStyle w:val="Akapitzlist"/>
        <w:tabs>
          <w:tab w:val="left" w:pos="0"/>
        </w:tabs>
        <w:spacing w:after="240" w:line="100" w:lineRule="atLeast"/>
        <w:ind w:left="567" w:firstLine="5954"/>
        <w:jc w:val="center"/>
        <w:rPr>
          <w:rFonts w:asciiTheme="minorHAnsi" w:eastAsia="Arial" w:hAnsiTheme="minorHAnsi" w:cs="Arial"/>
          <w:iCs/>
          <w:sz w:val="20"/>
          <w:szCs w:val="20"/>
          <w:lang w:eastAsia="zh-CN"/>
        </w:rPr>
      </w:pPr>
      <w:r>
        <w:rPr>
          <w:rFonts w:asciiTheme="minorHAnsi" w:eastAsia="Arial" w:hAnsiTheme="minorHAnsi" w:cs="Arial"/>
          <w:iCs/>
          <w:sz w:val="22"/>
          <w:szCs w:val="22"/>
          <w:lang w:eastAsia="zh-CN"/>
        </w:rPr>
        <w:tab/>
      </w:r>
      <w:r>
        <w:rPr>
          <w:rFonts w:asciiTheme="minorHAnsi" w:eastAsia="Arial" w:hAnsiTheme="minorHAnsi" w:cs="Arial"/>
          <w:iCs/>
          <w:sz w:val="22"/>
          <w:szCs w:val="22"/>
          <w:lang w:eastAsia="zh-CN"/>
        </w:rPr>
        <w:tab/>
      </w:r>
    </w:p>
    <w:p w:rsidR="005D1B7B" w:rsidRPr="001776E4" w:rsidRDefault="005D1B7B" w:rsidP="005D1B7B">
      <w:pPr>
        <w:pStyle w:val="Akapitzlist"/>
        <w:tabs>
          <w:tab w:val="left" w:pos="0"/>
        </w:tabs>
        <w:spacing w:after="240" w:line="100" w:lineRule="atLeast"/>
        <w:ind w:left="567" w:firstLine="5954"/>
        <w:jc w:val="center"/>
        <w:rPr>
          <w:rFonts w:asciiTheme="minorHAnsi" w:eastAsia="Arial" w:hAnsiTheme="minorHAnsi" w:cs="Arial"/>
          <w:iCs/>
          <w:sz w:val="20"/>
          <w:szCs w:val="20"/>
          <w:lang w:eastAsia="zh-CN"/>
        </w:rPr>
      </w:pPr>
      <w:r>
        <w:rPr>
          <w:rFonts w:asciiTheme="minorHAnsi" w:eastAsia="Arial" w:hAnsiTheme="minorHAnsi" w:cs="Arial"/>
          <w:iCs/>
          <w:sz w:val="20"/>
          <w:szCs w:val="20"/>
          <w:lang w:eastAsia="zh-CN"/>
        </w:rPr>
        <w:t>(Podpis Trenera</w:t>
      </w:r>
      <w:r w:rsidRPr="006A7921">
        <w:rPr>
          <w:rFonts w:asciiTheme="minorHAnsi" w:eastAsia="Arial" w:hAnsiTheme="minorHAnsi" w:cs="Arial"/>
          <w:iCs/>
          <w:sz w:val="20"/>
          <w:szCs w:val="20"/>
          <w:lang w:eastAsia="zh-CN"/>
        </w:rPr>
        <w:t>)</w:t>
      </w:r>
    </w:p>
    <w:p w:rsidR="005D1B7B" w:rsidRDefault="005D1B7B" w:rsidP="005D1B7B">
      <w:pPr>
        <w:pStyle w:val="Akapitzlist"/>
        <w:tabs>
          <w:tab w:val="left" w:pos="0"/>
          <w:tab w:val="left" w:pos="7560"/>
        </w:tabs>
        <w:spacing w:after="240" w:line="100" w:lineRule="atLeast"/>
        <w:ind w:left="6663" w:hanging="6096"/>
        <w:jc w:val="both"/>
        <w:rPr>
          <w:rFonts w:asciiTheme="minorHAnsi" w:eastAsia="Arial" w:hAnsiTheme="minorHAnsi" w:cs="Arial"/>
          <w:iCs/>
          <w:sz w:val="22"/>
          <w:szCs w:val="22"/>
          <w:lang w:eastAsia="zh-CN"/>
        </w:rPr>
      </w:pPr>
    </w:p>
    <w:p w:rsidR="00B705D4" w:rsidRPr="008453E2" w:rsidRDefault="00B705D4" w:rsidP="0072126E">
      <w:pPr>
        <w:jc w:val="both"/>
        <w:rPr>
          <w:rFonts w:asciiTheme="minorHAnsi" w:eastAsia="Arial" w:hAnsiTheme="minorHAnsi" w:cs="Arial"/>
          <w:iCs/>
          <w:sz w:val="22"/>
          <w:szCs w:val="22"/>
          <w:lang w:eastAsia="zh-CN"/>
        </w:rPr>
      </w:pPr>
    </w:p>
    <w:p w:rsidR="008453E2" w:rsidRPr="008453E2" w:rsidRDefault="008453E2" w:rsidP="00A01831">
      <w:pPr>
        <w:pStyle w:val="Akapitzlist"/>
        <w:tabs>
          <w:tab w:val="left" w:pos="0"/>
        </w:tabs>
        <w:spacing w:after="240" w:line="100" w:lineRule="atLeast"/>
        <w:ind w:left="567" w:firstLine="5954"/>
        <w:jc w:val="center"/>
        <w:rPr>
          <w:rFonts w:asciiTheme="minorHAnsi" w:eastAsia="Arial" w:hAnsiTheme="minorHAnsi" w:cs="Arial"/>
          <w:iCs/>
          <w:sz w:val="22"/>
          <w:szCs w:val="22"/>
          <w:lang w:eastAsia="zh-CN"/>
        </w:rPr>
      </w:pPr>
      <w:bookmarkStart w:id="0" w:name="_GoBack"/>
      <w:bookmarkEnd w:id="0"/>
    </w:p>
    <w:p w:rsidR="00A01831" w:rsidRPr="008453E2" w:rsidRDefault="00A01831" w:rsidP="008453E2">
      <w:pPr>
        <w:ind w:left="14" w:hanging="15"/>
        <w:jc w:val="both"/>
        <w:rPr>
          <w:rFonts w:ascii="Calibri" w:hAnsi="Calibri"/>
        </w:rPr>
      </w:pPr>
    </w:p>
    <w:sectPr w:rsidR="00A01831" w:rsidRPr="008453E2">
      <w:headerReference w:type="default" r:id="rId9"/>
      <w:footerReference w:type="default" r:id="rId10"/>
      <w:footnotePr>
        <w:numFmt w:val="chicago"/>
      </w:footnotePr>
      <w:pgSz w:w="11906" w:h="16838"/>
      <w:pgMar w:top="1134" w:right="1134" w:bottom="8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02" w:rsidRDefault="00541102" w:rsidP="00FE17E5">
      <w:r>
        <w:separator/>
      </w:r>
    </w:p>
  </w:endnote>
  <w:endnote w:type="continuationSeparator" w:id="0">
    <w:p w:rsidR="00541102" w:rsidRDefault="00541102" w:rsidP="00FE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5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hing You Could Say">
    <w:panose1 w:val="02000503000000020004"/>
    <w:charset w:val="EE"/>
    <w:family w:val="auto"/>
    <w:pitch w:val="variable"/>
    <w:sig w:usb0="80000027" w:usb1="40000002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7" w:rsidRPr="005D7A47" w:rsidRDefault="005D7A47" w:rsidP="005D7A47">
    <w:pPr>
      <w:pStyle w:val="Stopka"/>
      <w:jc w:val="center"/>
      <w:rPr>
        <w:rFonts w:ascii="Nothing You Could Say" w:hAnsi="Nothing You Could Say"/>
        <w:color w:val="FF9900"/>
      </w:rPr>
    </w:pPr>
    <w:r w:rsidRPr="005D7A47">
      <w:rPr>
        <w:rFonts w:ascii="Nothing You Could Say" w:hAnsi="Nothing You Could Say"/>
        <w:color w:val="FF9900"/>
      </w:rPr>
      <w:t>www.kochamsport.pl</w:t>
    </w:r>
  </w:p>
  <w:p w:rsidR="005D7A47" w:rsidRDefault="005D7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02" w:rsidRDefault="00541102" w:rsidP="00FE17E5">
      <w:r>
        <w:separator/>
      </w:r>
    </w:p>
  </w:footnote>
  <w:footnote w:type="continuationSeparator" w:id="0">
    <w:p w:rsidR="00541102" w:rsidRDefault="00541102" w:rsidP="00FE17E5">
      <w:r>
        <w:continuationSeparator/>
      </w:r>
    </w:p>
  </w:footnote>
  <w:footnote w:id="1">
    <w:p w:rsidR="001E101E" w:rsidRPr="00A82877" w:rsidRDefault="001E101E" w:rsidP="001E101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828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82877">
        <w:rPr>
          <w:rFonts w:asciiTheme="minorHAnsi" w:hAnsiTheme="minorHAnsi"/>
          <w:sz w:val="16"/>
          <w:szCs w:val="16"/>
        </w:rPr>
        <w:t>Karta zgłoszenia drużyny musi być uzupełniona o indywidualne karty zgłoszeń zawodników uprawniające ich do gry i dające prawo do objęcia ubezpieczeniem NNW; oraz wpłatę wpisowego najpóźniej do dnia 19 marca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E5" w:rsidRPr="005D7A47" w:rsidRDefault="00FE17E5" w:rsidP="005D7A47">
    <w:pPr>
      <w:pStyle w:val="Nagwek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 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 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 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4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7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22" w15:restartNumberingAfterBreak="0">
    <w:nsid w:val="08C07150"/>
    <w:multiLevelType w:val="hybridMultilevel"/>
    <w:tmpl w:val="BAF607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B160490"/>
    <w:multiLevelType w:val="hybridMultilevel"/>
    <w:tmpl w:val="9622FC68"/>
    <w:lvl w:ilvl="0" w:tplc="27BE0E60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C6D5DEC"/>
    <w:multiLevelType w:val="hybridMultilevel"/>
    <w:tmpl w:val="EAF8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C02499"/>
    <w:multiLevelType w:val="hybridMultilevel"/>
    <w:tmpl w:val="1738245C"/>
    <w:lvl w:ilvl="0" w:tplc="27BE0E6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12841248"/>
    <w:multiLevelType w:val="hybridMultilevel"/>
    <w:tmpl w:val="25CA2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D185B"/>
    <w:multiLevelType w:val="hybridMultilevel"/>
    <w:tmpl w:val="67940A7A"/>
    <w:lvl w:ilvl="0" w:tplc="3C5AC3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6DA25548">
      <w:start w:val="12"/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3972C5"/>
    <w:multiLevelType w:val="hybridMultilevel"/>
    <w:tmpl w:val="5F7480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94132D"/>
    <w:multiLevelType w:val="hybridMultilevel"/>
    <w:tmpl w:val="93C4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BD17D6"/>
    <w:multiLevelType w:val="multilevel"/>
    <w:tmpl w:val="76F0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31" w15:restartNumberingAfterBreak="0">
    <w:nsid w:val="24FA3FF9"/>
    <w:multiLevelType w:val="hybridMultilevel"/>
    <w:tmpl w:val="D4240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1599C"/>
    <w:multiLevelType w:val="hybridMultilevel"/>
    <w:tmpl w:val="0CC0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40F18"/>
    <w:multiLevelType w:val="hybridMultilevel"/>
    <w:tmpl w:val="8B6A0976"/>
    <w:lvl w:ilvl="0" w:tplc="27BE0E6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A58B4"/>
    <w:multiLevelType w:val="hybridMultilevel"/>
    <w:tmpl w:val="5590F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0D1C65"/>
    <w:multiLevelType w:val="hybridMultilevel"/>
    <w:tmpl w:val="E99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E7437"/>
    <w:multiLevelType w:val="hybridMultilevel"/>
    <w:tmpl w:val="56B6DB8A"/>
    <w:lvl w:ilvl="0" w:tplc="27BE0E6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E73B8"/>
    <w:multiLevelType w:val="hybridMultilevel"/>
    <w:tmpl w:val="5A6439B6"/>
    <w:lvl w:ilvl="0" w:tplc="27BE0E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26C3D"/>
    <w:multiLevelType w:val="hybridMultilevel"/>
    <w:tmpl w:val="3FD8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16849"/>
    <w:multiLevelType w:val="hybridMultilevel"/>
    <w:tmpl w:val="E752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B61E8"/>
    <w:multiLevelType w:val="hybridMultilevel"/>
    <w:tmpl w:val="7B62C8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E3ED4"/>
    <w:multiLevelType w:val="hybridMultilevel"/>
    <w:tmpl w:val="FB76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C08E4"/>
    <w:multiLevelType w:val="hybridMultilevel"/>
    <w:tmpl w:val="8D58D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8B43AC"/>
    <w:multiLevelType w:val="hybridMultilevel"/>
    <w:tmpl w:val="CFFA50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616092"/>
    <w:multiLevelType w:val="hybridMultilevel"/>
    <w:tmpl w:val="0F9E6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0"/>
  </w:num>
  <w:num w:numId="24">
    <w:abstractNumId w:val="24"/>
  </w:num>
  <w:num w:numId="25">
    <w:abstractNumId w:val="28"/>
  </w:num>
  <w:num w:numId="26">
    <w:abstractNumId w:val="42"/>
  </w:num>
  <w:num w:numId="27">
    <w:abstractNumId w:val="22"/>
  </w:num>
  <w:num w:numId="28">
    <w:abstractNumId w:val="40"/>
  </w:num>
  <w:num w:numId="29">
    <w:abstractNumId w:val="31"/>
  </w:num>
  <w:num w:numId="30">
    <w:abstractNumId w:val="25"/>
  </w:num>
  <w:num w:numId="31">
    <w:abstractNumId w:val="23"/>
  </w:num>
  <w:num w:numId="32">
    <w:abstractNumId w:val="33"/>
  </w:num>
  <w:num w:numId="33">
    <w:abstractNumId w:val="36"/>
  </w:num>
  <w:num w:numId="34">
    <w:abstractNumId w:val="37"/>
  </w:num>
  <w:num w:numId="35">
    <w:abstractNumId w:val="43"/>
  </w:num>
  <w:num w:numId="36">
    <w:abstractNumId w:val="38"/>
  </w:num>
  <w:num w:numId="37">
    <w:abstractNumId w:val="27"/>
  </w:num>
  <w:num w:numId="38">
    <w:abstractNumId w:val="34"/>
  </w:num>
  <w:num w:numId="39">
    <w:abstractNumId w:val="35"/>
  </w:num>
  <w:num w:numId="40">
    <w:abstractNumId w:val="41"/>
  </w:num>
  <w:num w:numId="41">
    <w:abstractNumId w:val="29"/>
  </w:num>
  <w:num w:numId="42">
    <w:abstractNumId w:val="44"/>
  </w:num>
  <w:num w:numId="43">
    <w:abstractNumId w:val="39"/>
  </w:num>
  <w:num w:numId="44">
    <w:abstractNumId w:val="2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C"/>
    <w:rsid w:val="00006C80"/>
    <w:rsid w:val="000574F8"/>
    <w:rsid w:val="00135C25"/>
    <w:rsid w:val="00175D9E"/>
    <w:rsid w:val="001E101E"/>
    <w:rsid w:val="00206F12"/>
    <w:rsid w:val="00235FE7"/>
    <w:rsid w:val="0024091E"/>
    <w:rsid w:val="00262206"/>
    <w:rsid w:val="002A00DC"/>
    <w:rsid w:val="002E03FE"/>
    <w:rsid w:val="002F0E56"/>
    <w:rsid w:val="003070B6"/>
    <w:rsid w:val="003767C5"/>
    <w:rsid w:val="00390CA1"/>
    <w:rsid w:val="003B5695"/>
    <w:rsid w:val="003C5258"/>
    <w:rsid w:val="003E380B"/>
    <w:rsid w:val="004544A1"/>
    <w:rsid w:val="004717BB"/>
    <w:rsid w:val="0048419D"/>
    <w:rsid w:val="00527156"/>
    <w:rsid w:val="00541102"/>
    <w:rsid w:val="005644B7"/>
    <w:rsid w:val="005D1B7B"/>
    <w:rsid w:val="005D7A47"/>
    <w:rsid w:val="00616E98"/>
    <w:rsid w:val="007105E2"/>
    <w:rsid w:val="0072126E"/>
    <w:rsid w:val="00754B45"/>
    <w:rsid w:val="00785A49"/>
    <w:rsid w:val="00796E09"/>
    <w:rsid w:val="007E595D"/>
    <w:rsid w:val="008453E2"/>
    <w:rsid w:val="00856A41"/>
    <w:rsid w:val="009119AF"/>
    <w:rsid w:val="009616C3"/>
    <w:rsid w:val="0096487E"/>
    <w:rsid w:val="009725E1"/>
    <w:rsid w:val="009B779D"/>
    <w:rsid w:val="00A01831"/>
    <w:rsid w:val="00A26C05"/>
    <w:rsid w:val="00A42F0E"/>
    <w:rsid w:val="00A82877"/>
    <w:rsid w:val="00A90FAE"/>
    <w:rsid w:val="00AB467E"/>
    <w:rsid w:val="00AF3DCB"/>
    <w:rsid w:val="00B705D4"/>
    <w:rsid w:val="00B7438C"/>
    <w:rsid w:val="00BC1D45"/>
    <w:rsid w:val="00BE53D9"/>
    <w:rsid w:val="00C316E4"/>
    <w:rsid w:val="00D1605E"/>
    <w:rsid w:val="00D60E6B"/>
    <w:rsid w:val="00D64495"/>
    <w:rsid w:val="00D656CB"/>
    <w:rsid w:val="00E34A6D"/>
    <w:rsid w:val="00E37E38"/>
    <w:rsid w:val="00E46D2B"/>
    <w:rsid w:val="00E512D9"/>
    <w:rsid w:val="00E706F6"/>
    <w:rsid w:val="00E85280"/>
    <w:rsid w:val="00E86449"/>
    <w:rsid w:val="00F44F36"/>
    <w:rsid w:val="00FC4AE4"/>
    <w:rsid w:val="00FC79A0"/>
    <w:rsid w:val="00FE17E5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AF96DB"/>
  <w15:docId w15:val="{46528EB6-2FC9-4590-A326-C10B2146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2">
    <w:name w:val="WW8Num7z2"/>
    <w:rPr>
      <w:rFonts w:ascii="Wingdings 2" w:hAnsi="Wingdings 2" w:cs="OpenSymbol"/>
    </w:rPr>
  </w:style>
  <w:style w:type="character" w:customStyle="1" w:styleId="WW8Num13z2">
    <w:name w:val="WW8Num13z2"/>
    <w:rPr>
      <w:rFonts w:ascii="Wingdings 2" w:hAnsi="Wingdings 2" w:cs="OpenSymbol"/>
    </w:rPr>
  </w:style>
  <w:style w:type="character" w:customStyle="1" w:styleId="WW8Num17z2">
    <w:name w:val="WW8Num17z2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9z0">
    <w:name w:val="WW8Num19z0"/>
    <w:rPr>
      <w:rFonts w:ascii="Wingdings 2" w:hAnsi="Wingdings 2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7E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7E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E17E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E17E5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E17E5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rsid w:val="00135C2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5C25"/>
    <w:pPr>
      <w:spacing w:after="120"/>
    </w:pPr>
  </w:style>
  <w:style w:type="character" w:customStyle="1" w:styleId="StrongEmphasis">
    <w:name w:val="Strong Emphasis"/>
    <w:rsid w:val="00135C25"/>
    <w:rPr>
      <w:b/>
      <w:bCs/>
    </w:rPr>
  </w:style>
  <w:style w:type="character" w:styleId="Uwydatnienie">
    <w:name w:val="Emphasis"/>
    <w:rsid w:val="00135C25"/>
    <w:rPr>
      <w:i/>
      <w:iCs/>
    </w:rPr>
  </w:style>
  <w:style w:type="paragraph" w:styleId="Akapitzlist">
    <w:name w:val="List Paragraph"/>
    <w:basedOn w:val="Normalny"/>
    <w:uiPriority w:val="34"/>
    <w:qFormat/>
    <w:rsid w:val="009616C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72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72126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Zawartotabeli">
    <w:name w:val="Zawartość tabeli"/>
    <w:basedOn w:val="Normalny"/>
    <w:rsid w:val="0072126E"/>
    <w:pPr>
      <w:suppressLineNumbers/>
    </w:pPr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B7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B7B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AAF9-8862-4FDD-8700-F5167A9F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Z50</cp:lastModifiedBy>
  <cp:revision>4</cp:revision>
  <cp:lastPrinted>2014-01-22T15:02:00Z</cp:lastPrinted>
  <dcterms:created xsi:type="dcterms:W3CDTF">2016-11-16T10:08:00Z</dcterms:created>
  <dcterms:modified xsi:type="dcterms:W3CDTF">2016-11-18T08:05:00Z</dcterms:modified>
</cp:coreProperties>
</file>